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226BA" w14:textId="77777777" w:rsidR="00A7207F" w:rsidRDefault="00A7207F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14:paraId="56309C4C" w14:textId="77777777" w:rsidTr="1B64B062">
        <w:trPr>
          <w:trHeight w:val="322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F225EC" w14:textId="77777777"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E74CD" w14:textId="7A7B77A6" w:rsidR="00A7207F" w:rsidRDefault="000303DF">
            <w:pPr>
              <w:snapToGrid w:val="0"/>
              <w:spacing w:after="0" w:line="240" w:lineRule="auto"/>
              <w:jc w:val="center"/>
            </w:pPr>
            <w:r>
              <w:t>5/2022</w:t>
            </w:r>
          </w:p>
        </w:tc>
      </w:tr>
    </w:tbl>
    <w:p w14:paraId="672A6659" w14:textId="77777777"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3821"/>
        <w:gridCol w:w="2439"/>
        <w:gridCol w:w="38"/>
        <w:gridCol w:w="925"/>
        <w:gridCol w:w="1142"/>
        <w:gridCol w:w="20"/>
      </w:tblGrid>
      <w:tr w:rsidR="00A7207F" w14:paraId="36B2FFBA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35CBF0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C47EA5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3A3C03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14:paraId="2666C974" w14:textId="77777777" w:rsidTr="67B79CA3">
        <w:trPr>
          <w:trHeight w:val="334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37501D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3EBF11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726BD" w14:textId="77777777" w:rsidR="00A7207F" w:rsidRPr="00740FB0" w:rsidRDefault="00024E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Podturen</w:t>
            </w:r>
          </w:p>
        </w:tc>
      </w:tr>
      <w:tr w:rsidR="00A7207F" w14:paraId="4116C5ED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B6C7B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ACB0A2" w14:textId="77777777"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FE0107" w14:textId="77777777" w:rsidR="00A7207F" w:rsidRPr="00740FB0" w:rsidRDefault="00024E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Čakovečka 5</w:t>
            </w:r>
          </w:p>
        </w:tc>
      </w:tr>
      <w:tr w:rsidR="00A7207F" w14:paraId="6DDF342D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EB378F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642CF2" w14:textId="77777777"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9B512" w14:textId="77777777" w:rsidR="00A7207F" w:rsidRPr="00740FB0" w:rsidRDefault="00024E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Podturen</w:t>
            </w:r>
          </w:p>
        </w:tc>
      </w:tr>
      <w:tr w:rsidR="00A7207F" w14:paraId="78EFC7E4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05A809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8E266" w14:textId="77777777"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3E267F" w14:textId="77777777" w:rsidR="00A7207F" w:rsidRPr="00740FB0" w:rsidRDefault="00024E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40317</w:t>
            </w:r>
          </w:p>
        </w:tc>
      </w:tr>
      <w:tr w:rsidR="00A7207F" w14:paraId="5A39BBE3" w14:textId="77777777" w:rsidTr="67B79CA3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8F39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0B940D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6F938FFD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886996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3EAB9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659762" w14:textId="79002C53" w:rsidR="00A7207F" w:rsidRDefault="001C605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četvrtog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7A8F3E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14:paraId="0E27B00A" w14:textId="77777777" w:rsidTr="67B79CA3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061E4C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EAFD9C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4D5A5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59487766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75A9DD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7F0A26" w14:textId="77777777"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B52E77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14:paraId="42B6D2B1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EEC669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D92BF8" w14:textId="77777777" w:rsidR="00A7207F" w:rsidRPr="001C6054" w:rsidRDefault="00A7207F">
            <w:pPr>
              <w:spacing w:after="0" w:line="240" w:lineRule="auto"/>
              <w:rPr>
                <w:rFonts w:cs="Arial"/>
                <w:b/>
                <w:bCs/>
              </w:rPr>
            </w:pPr>
            <w:r w:rsidRPr="001C6054">
              <w:rPr>
                <w:rFonts w:cs="Arial"/>
                <w:b/>
                <w:bCs/>
              </w:rPr>
              <w:t>a) Škola u prirodi</w:t>
            </w:r>
          </w:p>
        </w:tc>
        <w:tc>
          <w:tcPr>
            <w:tcW w:w="2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56B9AB" w14:textId="4B4F17F3" w:rsidR="00A7207F" w:rsidRPr="001C6054" w:rsidRDefault="001C6054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1C6054">
              <w:rPr>
                <w:rFonts w:cs="Arial"/>
                <w:b/>
                <w:bCs/>
              </w:rPr>
              <w:t xml:space="preserve">4 dana 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FB0818" w14:textId="56F89301" w:rsidR="00A7207F" w:rsidRPr="001C6054" w:rsidRDefault="001C6054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1C6054">
              <w:rPr>
                <w:rFonts w:cs="Arial"/>
                <w:b/>
                <w:bCs/>
              </w:rPr>
              <w:t>3 noćenja</w:t>
            </w:r>
          </w:p>
        </w:tc>
      </w:tr>
      <w:tr w:rsidR="00A7207F" w14:paraId="747CF6A5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9F31CB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CA3A09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128261" w14:textId="77777777" w:rsidR="00A7207F" w:rsidRPr="00F8071E" w:rsidRDefault="00A7207F" w:rsidP="00921060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86C05" w14:textId="77777777" w:rsidR="00A7207F" w:rsidRPr="00F8071E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A7207F" w14:paraId="11B27FB1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E0F43B" w14:textId="77777777" w:rsidR="00A7207F" w:rsidRPr="001C6054" w:rsidRDefault="00A7207F" w:rsidP="1B64B062">
            <w:pPr>
              <w:spacing w:after="0" w:line="240" w:lineRule="auto"/>
              <w:rPr>
                <w:rFonts w:cs="Arial"/>
              </w:rPr>
            </w:pPr>
            <w:r w:rsidRPr="001C6054">
              <w:rPr>
                <w:rFonts w:cs="Arial"/>
              </w:rPr>
              <w:t>c) Školska ekskurzija</w:t>
            </w:r>
          </w:p>
        </w:tc>
        <w:tc>
          <w:tcPr>
            <w:tcW w:w="2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030A9A" w14:textId="51A17384" w:rsidR="00A7207F" w:rsidRPr="001C6054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B644D" w14:textId="6541E0EE" w:rsidR="00A7207F" w:rsidRPr="001C6054" w:rsidRDefault="00A7207F" w:rsidP="5523DE4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7207F" w14:paraId="204B12F2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9056E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3F45F9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9C43A" w14:textId="77777777"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BEF00" w14:textId="77777777"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7207F" w14:paraId="3461D779" w14:textId="77777777" w:rsidTr="67B79CA3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2D8B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C39945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156F083D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9ABB3F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A39CF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3FB2AF" w14:textId="77777777"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14:paraId="700296D0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62CB0E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D73286" w14:textId="77777777" w:rsidR="00A7207F" w:rsidRDefault="00A7207F" w:rsidP="1B64B062">
            <w:pPr>
              <w:spacing w:after="0" w:line="240" w:lineRule="auto"/>
              <w:rPr>
                <w:rFonts w:cs="Arial"/>
                <w:b/>
                <w:bCs/>
              </w:rPr>
            </w:pPr>
            <w:r w:rsidRPr="1B64B062">
              <w:rPr>
                <w:rFonts w:cs="Arial"/>
                <w:b/>
                <w:bCs/>
              </w:rPr>
              <w:t>a) u Republici Hrvatskoj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820C3" w14:textId="2C67DF07" w:rsidR="00A7207F" w:rsidRDefault="095BC15B" w:rsidP="1B64B062">
            <w:pPr>
              <w:spacing w:after="0" w:line="240" w:lineRule="auto"/>
            </w:pPr>
            <w:r w:rsidRPr="5523DE4C">
              <w:rPr>
                <w:rFonts w:cs="Arial"/>
              </w:rPr>
              <w:t>Istra</w:t>
            </w:r>
          </w:p>
        </w:tc>
      </w:tr>
      <w:tr w:rsidR="00A7207F" w14:paraId="67B09DEA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CE0A41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C49C79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EBF3C5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14:paraId="6D98A12B" w14:textId="77777777" w:rsidTr="67B79CA3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46DB82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7CC1D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0FFD37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4ADCDF79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C72689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1948BC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AB65F4" w14:textId="17D6BADC" w:rsidR="00A7207F" w:rsidRDefault="00921060">
            <w:pPr>
              <w:spacing w:after="0" w:line="240" w:lineRule="auto"/>
              <w:rPr>
                <w:rFonts w:cs="Arial"/>
              </w:rPr>
            </w:pPr>
            <w:r w:rsidRPr="1B64B062">
              <w:rPr>
                <w:rFonts w:cs="Arial"/>
              </w:rPr>
              <w:t>od</w:t>
            </w:r>
            <w:r w:rsidR="00024E96" w:rsidRPr="1B64B062">
              <w:rPr>
                <w:rFonts w:cs="Arial"/>
              </w:rPr>
              <w:t xml:space="preserve">  </w:t>
            </w:r>
            <w:r w:rsidR="001C6054">
              <w:rPr>
                <w:rFonts w:cs="Arial"/>
              </w:rPr>
              <w:t>31</w:t>
            </w:r>
            <w:r w:rsidR="00024E96" w:rsidRPr="1B64B062">
              <w:rPr>
                <w:rFonts w:cs="Arial"/>
              </w:rPr>
              <w:t>.0</w:t>
            </w:r>
            <w:r w:rsidR="001C6054">
              <w:rPr>
                <w:rFonts w:cs="Arial"/>
              </w:rPr>
              <w:t>5</w:t>
            </w:r>
            <w:r w:rsidR="00024E96" w:rsidRPr="1B64B062">
              <w:rPr>
                <w:rFonts w:cs="Arial"/>
              </w:rPr>
              <w:t>. 202</w:t>
            </w:r>
            <w:r w:rsidR="33C5DDD2" w:rsidRPr="1B64B062">
              <w:rPr>
                <w:rFonts w:cs="Arial"/>
              </w:rPr>
              <w:t>2</w:t>
            </w:r>
            <w:r w:rsidR="00024E96" w:rsidRPr="1B64B062">
              <w:rPr>
                <w:rFonts w:cs="Arial"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435941" w14:textId="64B12866"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 w:rsidRPr="1B64B062">
              <w:rPr>
                <w:rFonts w:cs="Arial"/>
              </w:rPr>
              <w:t>do</w:t>
            </w:r>
            <w:r w:rsidR="00024E96" w:rsidRPr="1B64B062">
              <w:rPr>
                <w:rFonts w:cs="Arial"/>
              </w:rPr>
              <w:t xml:space="preserve">  </w:t>
            </w:r>
            <w:r w:rsidR="001C6054">
              <w:rPr>
                <w:rFonts w:cs="Arial"/>
              </w:rPr>
              <w:t>03</w:t>
            </w:r>
            <w:r w:rsidR="00024E96" w:rsidRPr="1B64B062">
              <w:rPr>
                <w:rFonts w:cs="Arial"/>
              </w:rPr>
              <w:t>.0</w:t>
            </w:r>
            <w:r w:rsidR="789F872A" w:rsidRPr="1B64B062">
              <w:rPr>
                <w:rFonts w:cs="Arial"/>
              </w:rPr>
              <w:t>6</w:t>
            </w:r>
            <w:r w:rsidR="00024E96" w:rsidRPr="1B64B062">
              <w:rPr>
                <w:rFonts w:cs="Arial"/>
              </w:rPr>
              <w:t>.202</w:t>
            </w:r>
            <w:r w:rsidR="6236D81A" w:rsidRPr="1B64B062">
              <w:rPr>
                <w:rFonts w:cs="Arial"/>
              </w:rPr>
              <w:t>2</w:t>
            </w:r>
            <w:r w:rsidR="00024E96" w:rsidRPr="1B64B062">
              <w:rPr>
                <w:rFonts w:cs="Arial"/>
              </w:rPr>
              <w:t>.</w:t>
            </w:r>
          </w:p>
        </w:tc>
      </w:tr>
      <w:tr w:rsidR="00A7207F" w14:paraId="5ECC217F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699379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5594CC" w14:textId="77777777"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E9F23F" w14:textId="77777777" w:rsidR="00A7207F" w:rsidRPr="00F8071E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72F646" w14:textId="77777777" w:rsidR="00A7207F" w:rsidRPr="00F8071E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14:paraId="08CE6F91" w14:textId="77777777" w:rsidTr="67B79CA3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DCEAD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9E253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DE523C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14:paraId="5EBA7A07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C6DBBF" w14:textId="77777777"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B81541" w14:textId="77777777"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28431" w14:textId="77777777"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14:paraId="1418709A" w14:textId="77777777" w:rsidTr="001C6054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5622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F70F68" w14:textId="77777777" w:rsidR="00A7207F" w:rsidRDefault="00A7207F" w:rsidP="00F807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BBE6FD" w14:textId="71E87165" w:rsidR="00A7207F" w:rsidRPr="00AB258E" w:rsidRDefault="000303DF" w:rsidP="1B64B06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C775C9">
              <w:rPr>
                <w:rFonts w:cs="Arial"/>
                <w:b/>
                <w:bCs/>
              </w:rPr>
              <w:t>0</w:t>
            </w:r>
            <w:r w:rsidR="00024E96" w:rsidRPr="1B64B062">
              <w:rPr>
                <w:rFonts w:cs="Arial"/>
                <w:b/>
                <w:bCs/>
              </w:rPr>
              <w:t xml:space="preserve">; </w:t>
            </w:r>
            <w:r w:rsidR="001C6054">
              <w:rPr>
                <w:rFonts w:cs="Arial"/>
                <w:b/>
                <w:bCs/>
              </w:rPr>
              <w:t>s mogućnošću odstupanja za 3</w:t>
            </w: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547A01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2070A497" w14:textId="77777777" w:rsidTr="001C6054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43CB0F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CD14CC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F999B5" w14:textId="04EEAACD" w:rsidR="00A7207F" w:rsidRPr="00AB258E" w:rsidRDefault="001C605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59315" w14:textId="27E881E5" w:rsidR="00A7207F" w:rsidRDefault="005D5BC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uključenim troškovima pratnje</w:t>
            </w:r>
          </w:p>
        </w:tc>
      </w:tr>
      <w:tr w:rsidR="00A7207F" w14:paraId="1349154B" w14:textId="77777777" w:rsidTr="001C6054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37F28F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5A1B9F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FB9E20" w14:textId="25B83420" w:rsidR="00A7207F" w:rsidRPr="00AB258E" w:rsidRDefault="00A7207F" w:rsidP="5523DE4C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F9E56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44E871BC" w14:textId="77777777" w:rsidTr="67B79CA3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A5D2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8610EB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7805D2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7220CCBB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CB103B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DC1647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C0F85F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14:paraId="7993B041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3F29E8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E65529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AAD9E1" w14:textId="225E6F00" w:rsidR="00A7207F" w:rsidRPr="005D5BCB" w:rsidRDefault="00024E96">
            <w:pPr>
              <w:spacing w:after="0" w:line="240" w:lineRule="auto"/>
              <w:rPr>
                <w:rFonts w:cs="Arial"/>
                <w:bCs/>
              </w:rPr>
            </w:pPr>
            <w:r w:rsidRPr="005D5BCB">
              <w:rPr>
                <w:rFonts w:cs="Arial"/>
                <w:bCs/>
              </w:rPr>
              <w:t>Podturen</w:t>
            </w:r>
            <w:r w:rsidR="001C6054" w:rsidRPr="005D5BCB">
              <w:rPr>
                <w:rFonts w:cs="Arial"/>
                <w:bCs/>
              </w:rPr>
              <w:t xml:space="preserve">, </w:t>
            </w:r>
            <w:proofErr w:type="spellStart"/>
            <w:r w:rsidR="001C6054" w:rsidRPr="005D5BCB">
              <w:rPr>
                <w:rFonts w:cs="Arial"/>
                <w:bCs/>
              </w:rPr>
              <w:t>Novakovec</w:t>
            </w:r>
            <w:proofErr w:type="spellEnd"/>
            <w:r w:rsidR="001C6054" w:rsidRPr="005D5BCB">
              <w:rPr>
                <w:rFonts w:cs="Arial"/>
                <w:bCs/>
              </w:rPr>
              <w:t xml:space="preserve">, </w:t>
            </w:r>
            <w:proofErr w:type="spellStart"/>
            <w:r w:rsidR="001C6054" w:rsidRPr="005D5BCB">
              <w:rPr>
                <w:rFonts w:cs="Arial"/>
                <w:bCs/>
              </w:rPr>
              <w:t>Miklavec</w:t>
            </w:r>
            <w:proofErr w:type="spellEnd"/>
            <w:r w:rsidR="001C6054" w:rsidRPr="005D5BCB">
              <w:rPr>
                <w:rFonts w:cs="Arial"/>
                <w:bCs/>
              </w:rPr>
              <w:t xml:space="preserve">, </w:t>
            </w:r>
            <w:proofErr w:type="spellStart"/>
            <w:r w:rsidR="001C6054" w:rsidRPr="005D5BCB">
              <w:rPr>
                <w:rFonts w:cs="Arial"/>
                <w:bCs/>
              </w:rPr>
              <w:t>Ferketinec</w:t>
            </w:r>
            <w:proofErr w:type="spellEnd"/>
          </w:p>
        </w:tc>
      </w:tr>
      <w:tr w:rsidR="00A7207F" w14:paraId="57B6CB6D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7B4B8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7C3984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FF5F2" w14:textId="224B1616" w:rsidR="00A7207F" w:rsidRPr="005D5BCB" w:rsidRDefault="005D5BCB" w:rsidP="005D5BCB">
            <w:pPr>
              <w:pStyle w:val="Odlomakpopisa1"/>
              <w:spacing w:after="0" w:line="240" w:lineRule="auto"/>
              <w:ind w:left="0"/>
              <w:rPr>
                <w:rFonts w:cs="Arial"/>
                <w:bCs/>
              </w:rPr>
            </w:pPr>
            <w:r w:rsidRPr="005D5BCB">
              <w:rPr>
                <w:rFonts w:cs="Arial"/>
                <w:bCs/>
              </w:rPr>
              <w:t>Pula</w:t>
            </w:r>
          </w:p>
        </w:tc>
      </w:tr>
      <w:tr w:rsidR="00A7207F" w14:paraId="6C441E32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0AD6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9EF8E4" w14:textId="77777777"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17B48C" w14:textId="1BD79D84" w:rsidR="00A7207F" w:rsidRPr="005D5BCB" w:rsidRDefault="3301524B" w:rsidP="1B64B062">
            <w:pPr>
              <w:spacing w:after="0" w:line="240" w:lineRule="auto"/>
              <w:rPr>
                <w:bCs/>
              </w:rPr>
            </w:pPr>
            <w:r w:rsidRPr="005D5BCB">
              <w:rPr>
                <w:rFonts w:cs="Arial"/>
                <w:bCs/>
              </w:rPr>
              <w:t>Istra</w:t>
            </w:r>
          </w:p>
        </w:tc>
      </w:tr>
      <w:tr w:rsidR="00A7207F" w14:paraId="61829076" w14:textId="77777777" w:rsidTr="67B79CA3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A226A1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AD93B2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E4B5B7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7E29195E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F6D3BA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8E645E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B11359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14:paraId="111BBD58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204FF1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2353BD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2117D" w14:textId="77777777" w:rsidR="00A7207F" w:rsidRDefault="00F807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 w:rsidR="00A7207F" w14:paraId="6E1483AA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BF0D7D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449BB8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0F6B627B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2C34E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E6EC8D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14:paraId="5D661C9C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21983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E7554A" w14:textId="77777777"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14:paraId="59D0A22D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94DBDC" w14:textId="77777777"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0866F" w14:textId="77777777"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9D0D3C" w14:textId="77777777"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54CD245A" w14:textId="77777777" w:rsidTr="67B79CA3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31BE67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FEB5B0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D7AA69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756DF089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57406D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6E8372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7FE197" w14:textId="77777777"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14:paraId="5E6B4A14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96D064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3ABA8C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F1C98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0A156C03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072C0D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A82CC1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D4159" w14:textId="3D894DE3" w:rsidR="008E057F" w:rsidRPr="006C613D" w:rsidRDefault="00F8071E" w:rsidP="008E057F">
            <w:pPr>
              <w:spacing w:after="0" w:line="240" w:lineRule="auto"/>
              <w:rPr>
                <w:rFonts w:cs="Arial"/>
                <w:b/>
              </w:rPr>
            </w:pPr>
            <w:r w:rsidRPr="006C613D">
              <w:rPr>
                <w:rFonts w:cs="Arial"/>
                <w:b/>
              </w:rPr>
              <w:t xml:space="preserve"> Hote</w:t>
            </w:r>
            <w:r w:rsidR="008E057F">
              <w:rPr>
                <w:rFonts w:cs="Arial"/>
                <w:b/>
              </w:rPr>
              <w:t>l (***)</w:t>
            </w:r>
            <w:r w:rsidRPr="006C613D">
              <w:rPr>
                <w:rFonts w:cs="Arial"/>
                <w:b/>
              </w:rPr>
              <w:t xml:space="preserve"> </w:t>
            </w:r>
            <w:r w:rsidR="001C6054">
              <w:rPr>
                <w:rFonts w:cs="Arial"/>
                <w:b/>
              </w:rPr>
              <w:t>s vanjski</w:t>
            </w:r>
            <w:r w:rsidR="005D5BCB">
              <w:rPr>
                <w:rFonts w:cs="Arial"/>
                <w:b/>
              </w:rPr>
              <w:t>m</w:t>
            </w:r>
            <w:r w:rsidR="001C6054">
              <w:rPr>
                <w:rFonts w:cs="Arial"/>
                <w:b/>
              </w:rPr>
              <w:t xml:space="preserve"> i unutarnji</w:t>
            </w:r>
            <w:r w:rsidR="005D5BCB">
              <w:rPr>
                <w:rFonts w:cs="Arial"/>
                <w:b/>
              </w:rPr>
              <w:t>m</w:t>
            </w:r>
            <w:r w:rsidR="001C6054">
              <w:rPr>
                <w:rFonts w:cs="Arial"/>
                <w:b/>
              </w:rPr>
              <w:t xml:space="preserve"> bazen</w:t>
            </w:r>
            <w:r w:rsidR="005D5BCB">
              <w:rPr>
                <w:rFonts w:cs="Arial"/>
                <w:b/>
              </w:rPr>
              <w:t>om</w:t>
            </w:r>
          </w:p>
          <w:p w14:paraId="48A21919" w14:textId="77777777" w:rsidR="00A7207F" w:rsidRPr="006C613D" w:rsidRDefault="00A7207F" w:rsidP="00CC26F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14:paraId="0C2D9404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D18F9B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CEE30A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601FE" w14:textId="77777777" w:rsidR="00A7207F" w:rsidRPr="006C613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14:paraId="1495AE9F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3CABC7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857DFA" w14:textId="77777777"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8B5D1" w14:textId="77777777" w:rsidR="00715F0B" w:rsidRPr="006C613D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14:paraId="224A4B08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DEB4AB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9CE91D" w14:textId="77777777"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96EF0" w14:textId="77777777" w:rsidR="00715F0B" w:rsidRDefault="00024E96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15F0B" w14:paraId="7F7CB340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D9C6F4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3A71C" w14:textId="77777777"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F511A" w14:textId="44DE0A66" w:rsidR="00715F0B" w:rsidRDefault="00511369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animator, vanjski i unutarnji bazen</w:t>
            </w:r>
          </w:p>
        </w:tc>
      </w:tr>
      <w:tr w:rsidR="00715F0B" w:rsidRPr="004F553C" w14:paraId="65F9C3DC" w14:textId="77777777" w:rsidTr="67B79CA3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23141B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3B1409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2C75D1" w14:textId="77777777"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14:paraId="4DD184C2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82803" w14:textId="77777777"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10C0CD" w14:textId="77777777"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F4BAF3" w14:textId="77777777"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14:paraId="5066C90F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355AD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AAC6A9" w14:textId="77777777"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65116" w14:textId="5EACF0B5" w:rsidR="006C613D" w:rsidRPr="00D45D83" w:rsidRDefault="1C0B5265" w:rsidP="5523DE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5523DE4C">
              <w:rPr>
                <w:rFonts w:ascii="Times New Roman" w:hAnsi="Times New Roman"/>
              </w:rPr>
              <w:t>Aquatica</w:t>
            </w:r>
            <w:proofErr w:type="spellEnd"/>
            <w:r w:rsidRPr="5523DE4C">
              <w:rPr>
                <w:rFonts w:ascii="Times New Roman" w:hAnsi="Times New Roman"/>
              </w:rPr>
              <w:t xml:space="preserve"> Karlovac, NP Brijuni</w:t>
            </w:r>
            <w:r w:rsidR="001C6054">
              <w:rPr>
                <w:rFonts w:ascii="Times New Roman" w:hAnsi="Times New Roman"/>
              </w:rPr>
              <w:t xml:space="preserve">, Jama </w:t>
            </w:r>
            <w:proofErr w:type="spellStart"/>
            <w:r w:rsidR="001C6054">
              <w:rPr>
                <w:rFonts w:ascii="Times New Roman" w:hAnsi="Times New Roman"/>
              </w:rPr>
              <w:t>Baredina</w:t>
            </w:r>
            <w:proofErr w:type="spellEnd"/>
          </w:p>
        </w:tc>
      </w:tr>
      <w:tr w:rsidR="00715F0B" w14:paraId="660411FC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DE5705" w14:textId="77777777"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B30F8" w14:textId="612AEAC4" w:rsidR="00715F0B" w:rsidRDefault="7B5DC4FD" w:rsidP="5523DE4C">
            <w:pPr>
              <w:spacing w:after="0" w:line="240" w:lineRule="auto"/>
              <w:rPr>
                <w:rFonts w:cs="Arial"/>
              </w:rPr>
            </w:pPr>
            <w:r w:rsidRPr="5523DE4C">
              <w:rPr>
                <w:rFonts w:cs="Arial"/>
              </w:rPr>
              <w:t xml:space="preserve">Pula, </w:t>
            </w:r>
            <w:r w:rsidR="001C6054">
              <w:rPr>
                <w:rFonts w:cs="Arial"/>
              </w:rPr>
              <w:t>Poreč, Opatija</w:t>
            </w:r>
          </w:p>
        </w:tc>
      </w:tr>
      <w:tr w:rsidR="00715F0B" w14:paraId="1F9C8F83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A6542E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7CABE" w14:textId="77777777"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41E394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14:paraId="07C4F0D1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2B00AE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2403D" w14:textId="77777777"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6D796" w14:textId="70F8F94E" w:rsidR="00715F0B" w:rsidRDefault="00511369" w:rsidP="5523DE4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troškovi pedagoške pratnje</w:t>
            </w:r>
          </w:p>
        </w:tc>
      </w:tr>
      <w:tr w:rsidR="00715F0B" w14:paraId="4F26F1E3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1831B3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5199AB" w14:textId="77777777"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4E5BBB" w14:textId="2DBD7FC7" w:rsidR="00715F0B" w:rsidRDefault="001C6054" w:rsidP="5523DE4C">
            <w:pPr>
              <w:spacing w:after="0" w:line="240" w:lineRule="auto"/>
            </w:pPr>
            <w:r>
              <w:t>animacijski program</w:t>
            </w:r>
          </w:p>
        </w:tc>
      </w:tr>
      <w:tr w:rsidR="00715F0B" w14:paraId="54E11D2A" w14:textId="77777777" w:rsidTr="67B79CA3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26E5D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E403A5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431CDC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14:paraId="3C27151B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7135B9" w14:textId="77777777"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5D0286" w14:textId="77777777"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B9522C" w14:textId="77777777"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14:paraId="72A7FEF5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E398E2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BECA80" w14:textId="77777777" w:rsidR="00715F0B" w:rsidRPr="00024E96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  <w:r w:rsidR="00024E96">
              <w:t>putovanju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CB7FE" w14:textId="77777777" w:rsidR="00715F0B" w:rsidRDefault="006C613D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15F0B" w14:paraId="2924A358" w14:textId="77777777" w:rsidTr="67B79CA3">
        <w:trPr>
          <w:trHeight w:val="253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287F21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34F6D3" w14:textId="77777777"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E93A62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14:paraId="4F792FFB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4BA73E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57F2FE" w14:textId="77777777"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3F2EB" w14:textId="1DCBF2D4" w:rsidR="00715F0B" w:rsidRDefault="00715F0B" w:rsidP="5523DE4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715F0B" w14:paraId="1F8D4395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4F5C7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135653" w14:textId="77777777"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020A7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14:paraId="05811EE5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7B270A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3A985" w14:textId="77777777"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04CB7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14:paraId="06971CD3" w14:textId="77777777" w:rsidTr="67B79CA3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1F701D" w14:textId="77777777"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EFCA41" w14:textId="77777777"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14:paraId="7563255F" w14:textId="77777777" w:rsidTr="67B79CA3">
        <w:trPr>
          <w:trHeight w:val="27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040D63" w14:textId="77777777"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C31DE6" w14:textId="77777777"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96A722" w14:textId="77777777"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14:paraId="6137DC86" w14:textId="77777777" w:rsidTr="67B79CA3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811DA2" w14:textId="77777777"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BA6BF" w14:textId="07ACC774" w:rsidR="00715F0B" w:rsidRDefault="00024E96" w:rsidP="00A70C96">
            <w:pPr>
              <w:spacing w:after="0" w:line="240" w:lineRule="auto"/>
              <w:rPr>
                <w:rFonts w:cs="Arial"/>
              </w:rPr>
            </w:pPr>
            <w:r w:rsidRPr="67B79CA3">
              <w:rPr>
                <w:rFonts w:cs="Arial"/>
              </w:rPr>
              <w:t xml:space="preserve"> </w:t>
            </w:r>
            <w:r w:rsidR="005D5BCB">
              <w:rPr>
                <w:rFonts w:cs="Arial"/>
              </w:rPr>
              <w:t>11.02.2022.</w:t>
            </w:r>
          </w:p>
        </w:tc>
      </w:tr>
      <w:tr w:rsidR="00CC26F2" w14:paraId="4A829EFA" w14:textId="77777777" w:rsidTr="67B79CA3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4A707" w14:textId="77777777"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B92C8" w14:textId="0F322EF8" w:rsidR="00CC26F2" w:rsidRDefault="005D5BCB" w:rsidP="00A70C96">
            <w:pPr>
              <w:spacing w:after="0" w:line="240" w:lineRule="auto"/>
            </w:pPr>
            <w:r>
              <w:t>16.02.2022. u 12.30 u prostorijama OŠ Podturen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95CD12" w14:textId="77777777" w:rsidR="00CC26F2" w:rsidRDefault="00CC26F2" w:rsidP="00715F0B">
            <w:pPr>
              <w:spacing w:after="0" w:line="240" w:lineRule="auto"/>
            </w:pPr>
          </w:p>
        </w:tc>
      </w:tr>
    </w:tbl>
    <w:p w14:paraId="5220BBB2" w14:textId="77777777" w:rsidR="00A7207F" w:rsidRDefault="00A7207F"/>
    <w:p w14:paraId="5A9F6C9D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1EE666B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48B86FB8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5536E4F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5CFF3AC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4306E24E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2E11BF0E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14:paraId="19E12593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13CB595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6E38F31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618CCAE6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4136C34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14:paraId="6D9C8D39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0375718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0A8B7A6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razrađene po traženim točkama i s iskazanom ukupnom cijenom po učeniku. </w:t>
      </w:r>
    </w:p>
    <w:p w14:paraId="3F742CF4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14:paraId="4E899A9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675E05EE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57BC9D06" w14:textId="77777777"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>
      <w:footerReference w:type="defaul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69C5C" w14:textId="77777777" w:rsidR="00DB28E7" w:rsidRDefault="00DB28E7">
      <w:pPr>
        <w:spacing w:after="0" w:line="240" w:lineRule="auto"/>
      </w:pPr>
      <w:r>
        <w:separator/>
      </w:r>
    </w:p>
  </w:endnote>
  <w:endnote w:type="continuationSeparator" w:id="0">
    <w:p w14:paraId="47D94342" w14:textId="77777777" w:rsidR="00DB28E7" w:rsidRDefault="00DB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CB77" w14:textId="77777777" w:rsidR="00A7207F" w:rsidRDefault="00A7207F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4305D0">
      <w:rPr>
        <w:noProof/>
      </w:rPr>
      <w:t>3</w:t>
    </w:r>
    <w:r>
      <w:fldChar w:fldCharType="end"/>
    </w:r>
  </w:p>
  <w:p w14:paraId="2FC17F8B" w14:textId="77777777"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F6B1E" w14:textId="77777777" w:rsidR="00DB28E7" w:rsidRDefault="00DB28E7">
      <w:pPr>
        <w:spacing w:after="0" w:line="240" w:lineRule="auto"/>
      </w:pPr>
      <w:r>
        <w:separator/>
      </w:r>
    </w:p>
  </w:footnote>
  <w:footnote w:type="continuationSeparator" w:id="0">
    <w:p w14:paraId="62C3099A" w14:textId="77777777" w:rsidR="00DB28E7" w:rsidRDefault="00DB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06"/>
    <w:rsid w:val="00024E96"/>
    <w:rsid w:val="000303DF"/>
    <w:rsid w:val="00035A8E"/>
    <w:rsid w:val="00120B61"/>
    <w:rsid w:val="001527BE"/>
    <w:rsid w:val="0017758B"/>
    <w:rsid w:val="001C6054"/>
    <w:rsid w:val="0023370B"/>
    <w:rsid w:val="00245719"/>
    <w:rsid w:val="0028258A"/>
    <w:rsid w:val="00343FE9"/>
    <w:rsid w:val="00386147"/>
    <w:rsid w:val="003D5700"/>
    <w:rsid w:val="003E412E"/>
    <w:rsid w:val="004305D0"/>
    <w:rsid w:val="004F553C"/>
    <w:rsid w:val="00511369"/>
    <w:rsid w:val="005631B7"/>
    <w:rsid w:val="005C0355"/>
    <w:rsid w:val="005D5BCB"/>
    <w:rsid w:val="006C613D"/>
    <w:rsid w:val="00715F0B"/>
    <w:rsid w:val="00721899"/>
    <w:rsid w:val="00740FB0"/>
    <w:rsid w:val="0078307D"/>
    <w:rsid w:val="007B239E"/>
    <w:rsid w:val="007C0106"/>
    <w:rsid w:val="00833D5F"/>
    <w:rsid w:val="008853EC"/>
    <w:rsid w:val="00896E50"/>
    <w:rsid w:val="008D71A5"/>
    <w:rsid w:val="008E057F"/>
    <w:rsid w:val="008E5A3F"/>
    <w:rsid w:val="00921060"/>
    <w:rsid w:val="009B5663"/>
    <w:rsid w:val="009B59AA"/>
    <w:rsid w:val="009E1881"/>
    <w:rsid w:val="00A70C96"/>
    <w:rsid w:val="00A7207F"/>
    <w:rsid w:val="00AB258E"/>
    <w:rsid w:val="00BF199C"/>
    <w:rsid w:val="00C775C9"/>
    <w:rsid w:val="00CC26F2"/>
    <w:rsid w:val="00D45D83"/>
    <w:rsid w:val="00D82E1D"/>
    <w:rsid w:val="00D94B6F"/>
    <w:rsid w:val="00DB28E7"/>
    <w:rsid w:val="00E50A61"/>
    <w:rsid w:val="00E86519"/>
    <w:rsid w:val="00E865CB"/>
    <w:rsid w:val="00EF3CC8"/>
    <w:rsid w:val="00F05B68"/>
    <w:rsid w:val="00F515AF"/>
    <w:rsid w:val="00F72941"/>
    <w:rsid w:val="00F8071E"/>
    <w:rsid w:val="00FD2C80"/>
    <w:rsid w:val="00FE5963"/>
    <w:rsid w:val="03A9B95B"/>
    <w:rsid w:val="048117DA"/>
    <w:rsid w:val="07BB7F99"/>
    <w:rsid w:val="08C48470"/>
    <w:rsid w:val="095BC15B"/>
    <w:rsid w:val="0B4C7B82"/>
    <w:rsid w:val="0DD42CB1"/>
    <w:rsid w:val="13790AFC"/>
    <w:rsid w:val="15240681"/>
    <w:rsid w:val="15A02836"/>
    <w:rsid w:val="18E5AA9B"/>
    <w:rsid w:val="1B09B93F"/>
    <w:rsid w:val="1B64B062"/>
    <w:rsid w:val="1C0B5265"/>
    <w:rsid w:val="1DA57AA9"/>
    <w:rsid w:val="1E2831A4"/>
    <w:rsid w:val="1EEB2BB2"/>
    <w:rsid w:val="202EE3E2"/>
    <w:rsid w:val="21CAB443"/>
    <w:rsid w:val="29F4EA07"/>
    <w:rsid w:val="2A16D196"/>
    <w:rsid w:val="30FA9E23"/>
    <w:rsid w:val="3301524B"/>
    <w:rsid w:val="338495F4"/>
    <w:rsid w:val="33C5DDD2"/>
    <w:rsid w:val="38640113"/>
    <w:rsid w:val="3E7291C3"/>
    <w:rsid w:val="40A08807"/>
    <w:rsid w:val="420D62B5"/>
    <w:rsid w:val="43343625"/>
    <w:rsid w:val="44239AD4"/>
    <w:rsid w:val="452AC003"/>
    <w:rsid w:val="46E3D233"/>
    <w:rsid w:val="488E7DFD"/>
    <w:rsid w:val="5203D250"/>
    <w:rsid w:val="5523DE4C"/>
    <w:rsid w:val="5A9124FE"/>
    <w:rsid w:val="5DF12630"/>
    <w:rsid w:val="5EBB3B7A"/>
    <w:rsid w:val="6110AA86"/>
    <w:rsid w:val="6236D81A"/>
    <w:rsid w:val="66AD2502"/>
    <w:rsid w:val="67B79CA3"/>
    <w:rsid w:val="7255B8F1"/>
    <w:rsid w:val="7572D8F7"/>
    <w:rsid w:val="789F872A"/>
    <w:rsid w:val="7B3000D1"/>
    <w:rsid w:val="7B5DC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7E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OŠ Podturen</cp:lastModifiedBy>
  <cp:revision>2</cp:revision>
  <cp:lastPrinted>2022-01-31T12:06:00Z</cp:lastPrinted>
  <dcterms:created xsi:type="dcterms:W3CDTF">2022-02-03T08:36:00Z</dcterms:created>
  <dcterms:modified xsi:type="dcterms:W3CDTF">2022-02-03T08:36:00Z</dcterms:modified>
</cp:coreProperties>
</file>