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26BA" w14:textId="77777777"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14:paraId="56309C4C" w14:textId="77777777" w:rsidTr="1B64B062">
        <w:trPr>
          <w:trHeight w:val="322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F225EC" w14:textId="77777777"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E74CD" w14:textId="62B3F10E" w:rsidR="00A7207F" w:rsidRDefault="00BC4E49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A70C96">
              <w:t>/20</w:t>
            </w:r>
            <w:r w:rsidR="08C48470">
              <w:t>22</w:t>
            </w:r>
            <w:r w:rsidR="00A70C96">
              <w:t>.</w:t>
            </w:r>
          </w:p>
        </w:tc>
      </w:tr>
    </w:tbl>
    <w:p w14:paraId="672A6659" w14:textId="77777777" w:rsidR="00A7207F" w:rsidRDefault="00A7207F" w:rsidP="002A7094">
      <w:pPr>
        <w:pStyle w:val="Bezproreda"/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3821"/>
        <w:gridCol w:w="1559"/>
        <w:gridCol w:w="880"/>
        <w:gridCol w:w="38"/>
        <w:gridCol w:w="925"/>
        <w:gridCol w:w="1142"/>
        <w:gridCol w:w="20"/>
      </w:tblGrid>
      <w:tr w:rsidR="00A7207F" w14:paraId="36B2FFBA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35CBF0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C47EA5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3A3C03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14:paraId="2666C974" w14:textId="77777777" w:rsidTr="5523DE4C">
        <w:trPr>
          <w:trHeight w:val="334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7501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3EBF11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726BD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Podturen</w:t>
            </w:r>
          </w:p>
        </w:tc>
      </w:tr>
      <w:tr w:rsidR="00A7207F" w14:paraId="4116C5ED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B6C7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CB0A2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E0107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Čakovečka 5</w:t>
            </w:r>
          </w:p>
        </w:tc>
      </w:tr>
      <w:tr w:rsidR="00A7207F" w14:paraId="6DDF342D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642CF2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9B512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Podturen</w:t>
            </w:r>
          </w:p>
        </w:tc>
      </w:tr>
      <w:tr w:rsidR="00A7207F" w14:paraId="78EFC7E4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05A80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8E266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E267F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40317</w:t>
            </w:r>
          </w:p>
        </w:tc>
      </w:tr>
      <w:tr w:rsidR="00A7207F" w14:paraId="5A39BBE3" w14:textId="77777777" w:rsidTr="5523DE4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B940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6F938FFD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886996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3EAB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659762" w14:textId="74E7FC82" w:rsidR="00A7207F" w:rsidRDefault="0003453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osmog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8F3E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14:paraId="0E27B00A" w14:textId="77777777" w:rsidTr="5523DE4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61E4C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AFD9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9487766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75A9DD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F0A26" w14:textId="77777777"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B52E77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14:paraId="42B6D2B1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D92BF8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6B9AB" w14:textId="77777777"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B0818" w14:textId="77777777"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14:paraId="747CF6A5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F31C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CA3A0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28261" w14:textId="77777777" w:rsidR="00A7207F" w:rsidRPr="00F8071E" w:rsidRDefault="00A7207F" w:rsidP="00921060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A7207F" w:rsidRPr="00F8071E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A7207F" w14:paraId="11B27FB1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0F43B" w14:textId="77777777" w:rsidR="00A7207F" w:rsidRDefault="00A7207F" w:rsidP="1B64B062">
            <w:pPr>
              <w:spacing w:after="0" w:line="240" w:lineRule="auto"/>
              <w:rPr>
                <w:rFonts w:cs="Arial"/>
                <w:b/>
                <w:bCs/>
              </w:rPr>
            </w:pPr>
            <w:r w:rsidRPr="1B64B062">
              <w:rPr>
                <w:rFonts w:cs="Arial"/>
                <w:b/>
                <w:bCs/>
              </w:rPr>
              <w:t>c) Školska ekskurzija</w:t>
            </w:r>
          </w:p>
        </w:tc>
        <w:tc>
          <w:tcPr>
            <w:tcW w:w="2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030A9A" w14:textId="5271E43F" w:rsidR="00A7207F" w:rsidRDefault="07BB7F99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5523DE4C">
              <w:rPr>
                <w:rFonts w:cs="Arial"/>
                <w:b/>
                <w:bCs/>
              </w:rPr>
              <w:t>4</w:t>
            </w:r>
            <w:r w:rsidR="00F515AF" w:rsidRPr="5523DE4C">
              <w:rPr>
                <w:rFonts w:cs="Arial"/>
                <w:b/>
                <w:bCs/>
              </w:rPr>
              <w:t xml:space="preserve"> dana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B644D" w14:textId="694C3FA2" w:rsidR="00A7207F" w:rsidRDefault="00A70C96" w:rsidP="5523DE4C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5523DE4C">
              <w:rPr>
                <w:rFonts w:cs="Arial"/>
                <w:b/>
                <w:bCs/>
              </w:rPr>
              <w:t xml:space="preserve">3 </w:t>
            </w:r>
            <w:r w:rsidR="00F515AF" w:rsidRPr="5523DE4C">
              <w:rPr>
                <w:rFonts w:cs="Arial"/>
                <w:b/>
                <w:bCs/>
              </w:rPr>
              <w:t>noćenja</w:t>
            </w:r>
          </w:p>
        </w:tc>
      </w:tr>
      <w:tr w:rsidR="00A7207F" w14:paraId="204B12F2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3F45F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14:paraId="3461D779" w14:textId="77777777" w:rsidTr="5523DE4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2D8B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3994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156F083D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9ABB3F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A39CF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3FB2AF" w14:textId="77777777"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14:paraId="700296D0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CB0E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D73286" w14:textId="77777777" w:rsidR="00A7207F" w:rsidRDefault="00A7207F" w:rsidP="1B64B062">
            <w:pPr>
              <w:spacing w:after="0" w:line="240" w:lineRule="auto"/>
              <w:rPr>
                <w:rFonts w:cs="Arial"/>
                <w:b/>
                <w:bCs/>
              </w:rPr>
            </w:pPr>
            <w:r w:rsidRPr="1B64B062">
              <w:rPr>
                <w:rFonts w:cs="Arial"/>
                <w:b/>
                <w:bCs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820C3" w14:textId="5C30465A" w:rsidR="00A7207F" w:rsidRDefault="095BC15B" w:rsidP="1B64B062">
            <w:pPr>
              <w:spacing w:after="0" w:line="240" w:lineRule="auto"/>
            </w:pPr>
            <w:r w:rsidRPr="5523DE4C">
              <w:rPr>
                <w:rFonts w:cs="Arial"/>
              </w:rPr>
              <w:t>Istra</w:t>
            </w:r>
            <w:r w:rsidR="00BC4E49">
              <w:rPr>
                <w:rFonts w:cs="Arial"/>
              </w:rPr>
              <w:t>, Duga uvala</w:t>
            </w:r>
          </w:p>
        </w:tc>
      </w:tr>
      <w:tr w:rsidR="00A7207F" w14:paraId="67B09DEA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CE0A4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49C7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EBF3C5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6D98A12B" w14:textId="77777777" w:rsidTr="5523DE4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6DB82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CC1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FFD37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4ADCDF79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C7268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1948BC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AB65F4" w14:textId="0A5C97F0" w:rsidR="00A7207F" w:rsidRDefault="00A720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435941" w14:textId="1D3D87D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ECC217F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69937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5594CC" w14:textId="77777777"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9F23F" w14:textId="6A01A403" w:rsidR="00A7207F" w:rsidRPr="00BC4E49" w:rsidRDefault="00BC4E49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 w:rsidRPr="00BC4E49">
              <w:rPr>
                <w:rFonts w:cs="Arial"/>
                <w:b/>
                <w:bCs/>
              </w:rPr>
              <w:t>od  22.06. 2022.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2F646" w14:textId="2E1F85CB" w:rsidR="00A7207F" w:rsidRPr="00BC4E49" w:rsidRDefault="00BC4E49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 w:rsidRPr="00BC4E49">
              <w:rPr>
                <w:rFonts w:cs="Arial"/>
                <w:b/>
                <w:bCs/>
              </w:rPr>
              <w:t>do  25.06.2022.</w:t>
            </w:r>
          </w:p>
        </w:tc>
      </w:tr>
      <w:tr w:rsidR="00A7207F" w14:paraId="08CE6F91" w14:textId="77777777" w:rsidTr="5523DE4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DCEA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E253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DE523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14:paraId="5EBA7A07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C6DBBF" w14:textId="77777777"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B81541" w14:textId="77777777"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28431" w14:textId="77777777"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14:paraId="1418709A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70F68" w14:textId="77777777" w:rsidR="00A7207F" w:rsidRDefault="00A7207F" w:rsidP="00F807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BBE6FD" w14:textId="35C84AF5" w:rsidR="00A7207F" w:rsidRPr="00AB258E" w:rsidRDefault="0003453E" w:rsidP="1B64B06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 +12</w:t>
            </w:r>
            <w:r w:rsidR="002A7094">
              <w:rPr>
                <w:rFonts w:cs="Arial"/>
                <w:b/>
                <w:bCs/>
              </w:rPr>
              <w:t xml:space="preserve"> (+/-2)</w:t>
            </w:r>
          </w:p>
        </w:tc>
        <w:tc>
          <w:tcPr>
            <w:tcW w:w="30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47A01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2070A497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D14CC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F999B5" w14:textId="77777777" w:rsidR="00A7207F" w:rsidRPr="00AB258E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5931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1349154B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F28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5A1B9F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B9E20" w14:textId="0579660C" w:rsidR="00A7207F" w:rsidRPr="00AB258E" w:rsidRDefault="00A7207F" w:rsidP="5523DE4C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44E871BC" w14:textId="77777777" w:rsidTr="5523DE4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220CCBB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CB103B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DC1647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C0F85F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14:paraId="7993B041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E6552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AAD9E1" w14:textId="6FA41702" w:rsidR="00A7207F" w:rsidRPr="00BC4E49" w:rsidRDefault="00024E96">
            <w:pPr>
              <w:spacing w:after="0" w:line="240" w:lineRule="auto"/>
              <w:rPr>
                <w:rFonts w:cs="Arial"/>
                <w:bCs/>
              </w:rPr>
            </w:pPr>
            <w:r w:rsidRPr="00BC4E49">
              <w:rPr>
                <w:rFonts w:cs="Arial"/>
                <w:b/>
              </w:rPr>
              <w:t>Podturen</w:t>
            </w:r>
            <w:r w:rsidR="00BC4E49" w:rsidRPr="00BC4E49">
              <w:rPr>
                <w:rFonts w:cs="Arial"/>
                <w:bCs/>
              </w:rPr>
              <w:t xml:space="preserve"> (</w:t>
            </w:r>
            <w:proofErr w:type="spellStart"/>
            <w:r w:rsidR="00BC4E49" w:rsidRPr="00BC4E49">
              <w:rPr>
                <w:rFonts w:cs="Arial"/>
                <w:bCs/>
              </w:rPr>
              <w:t>Novakovec</w:t>
            </w:r>
            <w:proofErr w:type="spellEnd"/>
            <w:r w:rsidR="00BC4E49" w:rsidRPr="00BC4E49">
              <w:rPr>
                <w:rFonts w:cs="Arial"/>
                <w:bCs/>
              </w:rPr>
              <w:t xml:space="preserve">, </w:t>
            </w:r>
            <w:proofErr w:type="spellStart"/>
            <w:r w:rsidR="00BC4E49" w:rsidRPr="00BC4E49">
              <w:rPr>
                <w:rFonts w:cs="Arial"/>
                <w:bCs/>
              </w:rPr>
              <w:t>Miklavec</w:t>
            </w:r>
            <w:proofErr w:type="spellEnd"/>
            <w:r w:rsidR="00BC4E49" w:rsidRPr="00BC4E49">
              <w:rPr>
                <w:rFonts w:cs="Arial"/>
                <w:bCs/>
              </w:rPr>
              <w:t xml:space="preserve">, </w:t>
            </w:r>
            <w:proofErr w:type="spellStart"/>
            <w:r w:rsidR="00BC4E49" w:rsidRPr="00BC4E49">
              <w:rPr>
                <w:rFonts w:cs="Arial"/>
                <w:bCs/>
              </w:rPr>
              <w:t>Sivica</w:t>
            </w:r>
            <w:proofErr w:type="spellEnd"/>
            <w:r w:rsidR="00BC4E49" w:rsidRPr="00BC4E49">
              <w:rPr>
                <w:rFonts w:cs="Arial"/>
                <w:bCs/>
              </w:rPr>
              <w:t>)</w:t>
            </w:r>
          </w:p>
        </w:tc>
      </w:tr>
      <w:tr w:rsidR="00A7207F" w14:paraId="57B6CB6D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B4B8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7C3984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FF5F2" w14:textId="7ACE3A2F" w:rsidR="00A7207F" w:rsidRPr="00BC4E49" w:rsidRDefault="00BC4E49" w:rsidP="00BC4E49">
            <w:pPr>
              <w:pStyle w:val="Odlomakpopisa1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  <w:r w:rsidRPr="00BC4E49">
              <w:rPr>
                <w:rFonts w:cs="Arial"/>
                <w:b/>
              </w:rPr>
              <w:t>Pula</w:t>
            </w:r>
          </w:p>
        </w:tc>
      </w:tr>
      <w:tr w:rsidR="00A7207F" w14:paraId="6C441E32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0AD6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EF8E4" w14:textId="77777777"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7B48C" w14:textId="00210712" w:rsidR="00A7207F" w:rsidRPr="00BC4E49" w:rsidRDefault="3301524B" w:rsidP="1B64B062">
            <w:pPr>
              <w:spacing w:after="0" w:line="240" w:lineRule="auto"/>
              <w:rPr>
                <w:b/>
              </w:rPr>
            </w:pPr>
            <w:r w:rsidRPr="00BC4E49">
              <w:rPr>
                <w:rFonts w:cs="Arial"/>
                <w:b/>
              </w:rPr>
              <w:t>Istra</w:t>
            </w:r>
            <w:r w:rsidR="00BC4E49" w:rsidRPr="00BC4E49">
              <w:rPr>
                <w:rFonts w:cs="Arial"/>
                <w:b/>
              </w:rPr>
              <w:t>, Duga uvala</w:t>
            </w:r>
          </w:p>
        </w:tc>
      </w:tr>
      <w:tr w:rsidR="00A7207F" w14:paraId="61829076" w14:textId="77777777" w:rsidTr="5523DE4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A226A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AD93B2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E4B5B7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E29195E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F6D3BA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8E645E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B1135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14:paraId="111BBD58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04FF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2353BD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2117D" w14:textId="77777777" w:rsidR="00A7207F" w:rsidRDefault="00F807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A7207F" w14:paraId="6E1483AA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BF0D7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49BB8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F6B627B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2C34E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E6EC8D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5D661C9C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21983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7554A" w14:textId="77777777"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14:paraId="59D0A22D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94DBDC" w14:textId="77777777"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0866F" w14:textId="77777777"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D0D3C" w14:textId="77777777"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4CD245A" w14:textId="77777777" w:rsidTr="5523DE4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1BE67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FEB5B0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D7AA69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56DF089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57406D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6E8372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7FE197" w14:textId="77777777"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14:paraId="5E6B4A14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96D064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3ABA8C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F1C98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A156C03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72C0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82CC1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D4159" w14:textId="77777777" w:rsidR="008E057F" w:rsidRPr="006C613D" w:rsidRDefault="00F8071E" w:rsidP="008E057F">
            <w:pPr>
              <w:spacing w:after="0" w:line="240" w:lineRule="auto"/>
              <w:rPr>
                <w:rFonts w:cs="Arial"/>
                <w:b/>
              </w:rPr>
            </w:pPr>
            <w:r w:rsidRPr="006C613D">
              <w:rPr>
                <w:rFonts w:cs="Arial"/>
                <w:b/>
              </w:rPr>
              <w:t xml:space="preserve"> Hote</w:t>
            </w:r>
            <w:r w:rsidR="008E057F">
              <w:rPr>
                <w:rFonts w:cs="Arial"/>
                <w:b/>
              </w:rPr>
              <w:t>l (***)</w:t>
            </w:r>
            <w:r w:rsidRPr="006C613D">
              <w:rPr>
                <w:rFonts w:cs="Arial"/>
                <w:b/>
              </w:rPr>
              <w:t xml:space="preserve"> </w:t>
            </w:r>
          </w:p>
          <w:p w14:paraId="48A21919" w14:textId="77777777" w:rsidR="00A7207F" w:rsidRPr="006C613D" w:rsidRDefault="00A7207F" w:rsidP="00CC26F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0C2D9404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18F9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CEE30A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601FE" w14:textId="77777777" w:rsidR="00A7207F" w:rsidRPr="006C613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1495AE9F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CABC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857DFA" w14:textId="77777777"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8B5D1" w14:textId="77777777" w:rsidR="00715F0B" w:rsidRPr="006C613D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224A4B08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EB4AB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9CE91D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96EF0" w14:textId="77777777" w:rsidR="00715F0B" w:rsidRDefault="00024E96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14:paraId="7F7CB340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D9C6F4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3A71C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F511A" w14:textId="484CAD57" w:rsidR="00715F0B" w:rsidRDefault="00BC4E49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Zatvoreni i otvoreni bazen, animator</w:t>
            </w:r>
          </w:p>
        </w:tc>
      </w:tr>
      <w:tr w:rsidR="00715F0B" w:rsidRPr="004F553C" w14:paraId="65F9C3DC" w14:textId="77777777" w:rsidTr="5523DE4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23141B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3B1409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2C75D1" w14:textId="77777777"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14:paraId="4DD184C2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82803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10C0CD" w14:textId="77777777"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F4BAF3" w14:textId="77777777"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14:paraId="5066C90F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355AD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AAC6A9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5116" w14:textId="2580BB00" w:rsidR="006C613D" w:rsidRPr="00BC4E49" w:rsidRDefault="1C0B5265" w:rsidP="5523D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4E49">
              <w:rPr>
                <w:rFonts w:ascii="Times New Roman" w:hAnsi="Times New Roman"/>
                <w:b/>
                <w:bCs/>
              </w:rPr>
              <w:t xml:space="preserve"> NP Brijuni</w:t>
            </w:r>
          </w:p>
        </w:tc>
      </w:tr>
      <w:tr w:rsidR="00715F0B" w14:paraId="660411FC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E5705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B30F8" w14:textId="1368B389" w:rsidR="00715F0B" w:rsidRPr="00BC4E49" w:rsidRDefault="7B5DC4FD" w:rsidP="5523DE4C">
            <w:pPr>
              <w:spacing w:after="0" w:line="240" w:lineRule="auto"/>
              <w:rPr>
                <w:rFonts w:cs="Arial"/>
                <w:b/>
                <w:bCs/>
              </w:rPr>
            </w:pPr>
            <w:r w:rsidRPr="00BC4E49">
              <w:rPr>
                <w:rFonts w:cs="Arial"/>
                <w:b/>
                <w:bCs/>
              </w:rPr>
              <w:t>Pula, Rovinj</w:t>
            </w:r>
          </w:p>
        </w:tc>
      </w:tr>
      <w:tr w:rsidR="00715F0B" w14:paraId="1F9C8F83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6542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7CABE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1E394" w14:textId="77777777" w:rsidR="00715F0B" w:rsidRPr="00BC4E49" w:rsidRDefault="00715F0B" w:rsidP="00715F0B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715F0B" w14:paraId="07C4F0D1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2B00A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2403D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6D796" w14:textId="5C049F51" w:rsidR="00715F0B" w:rsidRPr="00BC4E49" w:rsidRDefault="00BC4E49" w:rsidP="5523DE4C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 w:rsidRPr="00BC4E49">
              <w:rPr>
                <w:rFonts w:cs="Arial"/>
                <w:b/>
                <w:bCs/>
              </w:rPr>
              <w:t>Troškovi pedagoške pratnje</w:t>
            </w:r>
          </w:p>
        </w:tc>
      </w:tr>
      <w:tr w:rsidR="00715F0B" w14:paraId="4F26F1E3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831B3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199AB" w14:textId="77777777"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E5BBB" w14:textId="21626272" w:rsidR="00715F0B" w:rsidRPr="00BC4E49" w:rsidRDefault="1DA57AA9" w:rsidP="5523DE4C">
            <w:pPr>
              <w:spacing w:after="0" w:line="240" w:lineRule="auto"/>
              <w:rPr>
                <w:b/>
                <w:bCs/>
              </w:rPr>
            </w:pPr>
            <w:r w:rsidRPr="00BC4E49">
              <w:rPr>
                <w:rFonts w:cs="Arial"/>
                <w:b/>
                <w:bCs/>
              </w:rPr>
              <w:t xml:space="preserve">Razgled </w:t>
            </w:r>
            <w:proofErr w:type="spellStart"/>
            <w:r w:rsidRPr="00BC4E49">
              <w:rPr>
                <w:rFonts w:cs="Arial"/>
                <w:b/>
                <w:bCs/>
              </w:rPr>
              <w:t>Limskog</w:t>
            </w:r>
            <w:proofErr w:type="spellEnd"/>
            <w:r w:rsidRPr="00BC4E49">
              <w:rPr>
                <w:rFonts w:cs="Arial"/>
                <w:b/>
                <w:bCs/>
              </w:rPr>
              <w:t xml:space="preserve"> kanala</w:t>
            </w:r>
            <w:r w:rsidR="002A7094" w:rsidRPr="00BC4E49">
              <w:rPr>
                <w:rFonts w:cs="Arial"/>
                <w:b/>
                <w:bCs/>
              </w:rPr>
              <w:t>, Trsat</w:t>
            </w:r>
          </w:p>
        </w:tc>
      </w:tr>
      <w:tr w:rsidR="00715F0B" w14:paraId="54E11D2A" w14:textId="77777777" w:rsidTr="5523DE4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26E5D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403A5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31CDC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14:paraId="3C27151B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7135B9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5D0286" w14:textId="77777777"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B9522C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14:paraId="72A7FEF5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E398E2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BECA80" w14:textId="77777777" w:rsidR="00715F0B" w:rsidRPr="00024E96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  <w:r w:rsidR="00024E96">
              <w:t>putovanju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CB7FE" w14:textId="77777777" w:rsidR="00715F0B" w:rsidRDefault="006C613D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14:paraId="2924A358" w14:textId="77777777" w:rsidTr="5523DE4C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87F21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34F6D3" w14:textId="77777777"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93A62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4F792FFB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4BA73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7F2FE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3F2EB" w14:textId="56676104" w:rsidR="00715F0B" w:rsidRDefault="00715F0B" w:rsidP="5523DE4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715F0B" w14:paraId="1F8D4395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4F5C7" w14:textId="77777777" w:rsidR="00715F0B" w:rsidRDefault="00715F0B" w:rsidP="002A7094">
            <w:pPr>
              <w:pStyle w:val="Bezproreda"/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35653" w14:textId="77777777" w:rsidR="00715F0B" w:rsidRDefault="00715F0B" w:rsidP="002A7094">
            <w:pPr>
              <w:pStyle w:val="Bezproreda"/>
            </w:pPr>
            <w: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020A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05811EE5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B270A" w14:textId="77777777" w:rsidR="00715F0B" w:rsidRDefault="00715F0B" w:rsidP="002A7094">
            <w:pPr>
              <w:pStyle w:val="Bezproreda"/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3A985" w14:textId="77777777" w:rsidR="00715F0B" w:rsidRPr="004F553C" w:rsidRDefault="004F553C" w:rsidP="002A7094">
            <w:pPr>
              <w:pStyle w:val="Bezproreda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04CB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14:paraId="06971CD3" w14:textId="77777777" w:rsidTr="5523DE4C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F701D" w14:textId="77777777" w:rsidR="00CC26F2" w:rsidRDefault="00CC26F2" w:rsidP="002A7094">
            <w:pPr>
              <w:pStyle w:val="Bezproreda"/>
            </w:pP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EFCA41" w14:textId="77777777"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14:paraId="7563255F" w14:textId="77777777" w:rsidTr="5523DE4C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040D63" w14:textId="77777777" w:rsidR="00CC26F2" w:rsidRPr="00CC26F2" w:rsidRDefault="00CC26F2" w:rsidP="002A7094">
            <w:pPr>
              <w:pStyle w:val="Bezproreda"/>
            </w:pPr>
            <w:r w:rsidRPr="00CC26F2"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C31DE6" w14:textId="77777777" w:rsidR="00CC26F2" w:rsidRPr="00CC26F2" w:rsidRDefault="00CC26F2" w:rsidP="002A7094">
            <w:pPr>
              <w:pStyle w:val="Bezproreda"/>
            </w:pPr>
            <w:r w:rsidRPr="00CC26F2"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96A722" w14:textId="77777777"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6137DC86" w14:textId="77777777" w:rsidTr="5523DE4C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11DA2" w14:textId="77777777" w:rsidR="00715F0B" w:rsidRDefault="00715F0B" w:rsidP="002A7094">
            <w:pPr>
              <w:pStyle w:val="Bezproreda"/>
            </w:pPr>
            <w: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BA6BF" w14:textId="723D1008" w:rsidR="00715F0B" w:rsidRDefault="00024E96" w:rsidP="00A70C96">
            <w:pPr>
              <w:spacing w:after="0" w:line="240" w:lineRule="auto"/>
              <w:rPr>
                <w:rFonts w:cs="Arial"/>
              </w:rPr>
            </w:pPr>
            <w:r w:rsidRPr="5523DE4C">
              <w:rPr>
                <w:rFonts w:cs="Arial"/>
              </w:rPr>
              <w:t xml:space="preserve"> </w:t>
            </w:r>
            <w:r w:rsidR="002A7094">
              <w:rPr>
                <w:rFonts w:cs="Arial"/>
              </w:rPr>
              <w:t>31</w:t>
            </w:r>
            <w:r w:rsidRPr="5523DE4C">
              <w:rPr>
                <w:rFonts w:cs="Arial"/>
              </w:rPr>
              <w:t>. 1. 20</w:t>
            </w:r>
            <w:r w:rsidR="00A70C96" w:rsidRPr="5523DE4C">
              <w:rPr>
                <w:rFonts w:cs="Arial"/>
              </w:rPr>
              <w:t>2</w:t>
            </w:r>
            <w:r w:rsidR="46E3D233" w:rsidRPr="5523DE4C">
              <w:rPr>
                <w:rFonts w:cs="Arial"/>
              </w:rPr>
              <w:t>2</w:t>
            </w:r>
            <w:r w:rsidRPr="5523DE4C">
              <w:rPr>
                <w:rFonts w:cs="Arial"/>
              </w:rPr>
              <w:t>.</w:t>
            </w:r>
          </w:p>
        </w:tc>
      </w:tr>
      <w:tr w:rsidR="00CC26F2" w14:paraId="4A829EFA" w14:textId="77777777" w:rsidTr="5523DE4C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A707" w14:textId="77777777"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B92C8" w14:textId="666CCC09" w:rsidR="00CC26F2" w:rsidRDefault="002A7094" w:rsidP="00A70C96">
            <w:pPr>
              <w:spacing w:after="0" w:line="240" w:lineRule="auto"/>
            </w:pPr>
            <w:r>
              <w:t>08</w:t>
            </w:r>
            <w:r w:rsidR="00A70C96">
              <w:t xml:space="preserve">. </w:t>
            </w:r>
            <w:r>
              <w:t>02</w:t>
            </w:r>
            <w:r w:rsidR="00024E96">
              <w:t>. 20</w:t>
            </w:r>
            <w:r w:rsidR="00A70C96">
              <w:t>2</w:t>
            </w:r>
            <w:r w:rsidR="452AC003">
              <w:t>2</w:t>
            </w:r>
            <w:r w:rsidR="00024E96">
              <w:t>. prostorij</w:t>
            </w:r>
            <w:r>
              <w:t>a ŠSD-a OŠ Podturen u 18.40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5CD12" w14:textId="77777777" w:rsidR="00CC26F2" w:rsidRDefault="00CC26F2" w:rsidP="00715F0B">
            <w:pPr>
              <w:spacing w:after="0" w:line="240" w:lineRule="auto"/>
            </w:pPr>
          </w:p>
        </w:tc>
      </w:tr>
    </w:tbl>
    <w:p w14:paraId="5A9F6C9D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48B86FB8" w14:textId="32B1ECA6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536E4F0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2D1B13D5" w14:textId="77777777" w:rsidR="002A7094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14:paraId="2E11BF0E" w14:textId="2B245D46" w:rsidR="00CC26F2" w:rsidRPr="00C0784D" w:rsidRDefault="00CC26F2" w:rsidP="002A7094">
      <w:pPr>
        <w:pStyle w:val="Bezproreda"/>
        <w:rPr>
          <w:b/>
          <w:bCs/>
          <w:sz w:val="20"/>
          <w:szCs w:val="20"/>
          <w:lang w:eastAsia="hr-HR"/>
        </w:rPr>
      </w:pPr>
      <w:r w:rsidRPr="00C0784D">
        <w:rPr>
          <w:b/>
          <w:bCs/>
          <w:i/>
          <w:iCs/>
          <w:sz w:val="20"/>
          <w:szCs w:val="20"/>
          <w:lang w:eastAsia="hr-HR"/>
        </w:rPr>
        <w:t>Napomena</w:t>
      </w:r>
      <w:r w:rsidRPr="00C0784D">
        <w:rPr>
          <w:b/>
          <w:bCs/>
          <w:sz w:val="20"/>
          <w:szCs w:val="20"/>
          <w:lang w:eastAsia="hr-HR"/>
        </w:rPr>
        <w:t xml:space="preserve">: </w:t>
      </w:r>
    </w:p>
    <w:p w14:paraId="19E12593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b/>
          <w:bCs/>
          <w:sz w:val="20"/>
          <w:szCs w:val="20"/>
          <w:lang w:eastAsia="hr-HR"/>
        </w:rPr>
        <w:t>1)</w:t>
      </w:r>
      <w:r w:rsidRPr="00C0784D">
        <w:rPr>
          <w:sz w:val="20"/>
          <w:szCs w:val="20"/>
          <w:lang w:eastAsia="hr-HR"/>
        </w:rPr>
        <w:t xml:space="preserve"> Pristigle ponude trebaju sadržavati i u cijenu uključivati: </w:t>
      </w:r>
    </w:p>
    <w:p w14:paraId="6E38F31C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618CCAE6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b) osiguranje odgovornosti i jamčevine </w:t>
      </w:r>
    </w:p>
    <w:p w14:paraId="4136C34B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b/>
          <w:bCs/>
          <w:sz w:val="20"/>
          <w:szCs w:val="20"/>
          <w:lang w:eastAsia="hr-HR"/>
        </w:rPr>
        <w:t>2)</w:t>
      </w:r>
      <w:r w:rsidRPr="00C0784D">
        <w:rPr>
          <w:sz w:val="20"/>
          <w:szCs w:val="20"/>
          <w:lang w:eastAsia="hr-HR"/>
        </w:rPr>
        <w:t xml:space="preserve"> Ponude trebaju biti : </w:t>
      </w:r>
    </w:p>
    <w:p w14:paraId="0375718C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0A8B7A6C" w14:textId="77777777" w:rsidR="00CC26F2" w:rsidRPr="00C0784D" w:rsidRDefault="00CC26F2" w:rsidP="002A7094">
      <w:pPr>
        <w:pStyle w:val="Bezproreda"/>
        <w:rPr>
          <w:sz w:val="20"/>
          <w:szCs w:val="20"/>
          <w:lang w:eastAsia="hr-HR"/>
        </w:rPr>
      </w:pPr>
      <w:r w:rsidRPr="00C0784D">
        <w:rPr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22193827" w14:textId="77777777" w:rsidR="00C0784D" w:rsidRDefault="00CC26F2" w:rsidP="002A7094">
      <w:pPr>
        <w:pStyle w:val="Bezproreda"/>
        <w:rPr>
          <w:rFonts w:cs="Calibri"/>
          <w:sz w:val="20"/>
          <w:szCs w:val="20"/>
          <w:lang w:eastAsia="hr-HR"/>
        </w:rPr>
      </w:pPr>
      <w:r w:rsidRPr="00C0784D">
        <w:rPr>
          <w:b/>
          <w:bCs/>
          <w:sz w:val="20"/>
          <w:szCs w:val="20"/>
          <w:lang w:eastAsia="hr-HR"/>
        </w:rPr>
        <w:t>3)</w:t>
      </w:r>
      <w:r w:rsidRPr="00C0784D">
        <w:rPr>
          <w:sz w:val="20"/>
          <w:szCs w:val="20"/>
          <w:lang w:eastAsia="hr-HR"/>
        </w:rPr>
        <w:t xml:space="preserve"> U obzir će se uzimati ponude zaprimljene u poštanskome uredu ili osobno dostavljene na školsku ustanovu do navedenoga roka</w:t>
      </w:r>
      <w:r w:rsidRPr="00C0784D">
        <w:rPr>
          <w:rFonts w:cs="Calibri"/>
          <w:sz w:val="20"/>
          <w:szCs w:val="20"/>
          <w:lang w:eastAsia="hr-HR"/>
        </w:rPr>
        <w:t xml:space="preserve">. </w:t>
      </w:r>
    </w:p>
    <w:p w14:paraId="4E899A90" w14:textId="6EF0AC91" w:rsidR="00CC26F2" w:rsidRPr="00C0784D" w:rsidRDefault="00CC26F2" w:rsidP="002A7094">
      <w:pPr>
        <w:pStyle w:val="Bezproreda"/>
        <w:rPr>
          <w:rFonts w:cs="Calibri"/>
          <w:sz w:val="20"/>
          <w:szCs w:val="20"/>
          <w:lang w:eastAsia="hr-HR"/>
        </w:rPr>
      </w:pPr>
      <w:r w:rsidRPr="00C0784D">
        <w:rPr>
          <w:b/>
          <w:bCs/>
          <w:sz w:val="20"/>
          <w:szCs w:val="20"/>
          <w:lang w:eastAsia="hr-HR"/>
        </w:rPr>
        <w:t>4)</w:t>
      </w:r>
      <w:r w:rsidRPr="00C0784D">
        <w:rPr>
          <w:sz w:val="20"/>
          <w:szCs w:val="20"/>
          <w:lang w:eastAsia="hr-HR"/>
        </w:rPr>
        <w:t xml:space="preserve"> Školska ustanova ne smije mijenjati sadržaj obrasca poziva, već samo popunjavati prazne rubrike . </w:t>
      </w:r>
    </w:p>
    <w:p w14:paraId="57BC9D06" w14:textId="77777777" w:rsidR="00A7207F" w:rsidRPr="00C0784D" w:rsidRDefault="00CC26F2" w:rsidP="002A7094">
      <w:pPr>
        <w:pStyle w:val="Bezproreda"/>
        <w:rPr>
          <w:sz w:val="20"/>
          <w:szCs w:val="20"/>
        </w:rPr>
      </w:pPr>
      <w:r w:rsidRPr="00C0784D">
        <w:rPr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RPr="00C0784D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AF1B" w14:textId="77777777" w:rsidR="005C0AB6" w:rsidRDefault="005C0AB6">
      <w:pPr>
        <w:spacing w:after="0" w:line="240" w:lineRule="auto"/>
      </w:pPr>
      <w:r>
        <w:separator/>
      </w:r>
    </w:p>
  </w:endnote>
  <w:endnote w:type="continuationSeparator" w:id="0">
    <w:p w14:paraId="60725129" w14:textId="77777777" w:rsidR="005C0AB6" w:rsidRDefault="005C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EF3CC8">
      <w:rPr>
        <w:noProof/>
      </w:rPr>
      <w:t>1</w:t>
    </w:r>
    <w:r>
      <w:fldChar w:fldCharType="end"/>
    </w:r>
  </w:p>
  <w:p w14:paraId="2FC17F8B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9832" w14:textId="77777777" w:rsidR="005C0AB6" w:rsidRDefault="005C0AB6">
      <w:pPr>
        <w:spacing w:after="0" w:line="240" w:lineRule="auto"/>
      </w:pPr>
      <w:r>
        <w:separator/>
      </w:r>
    </w:p>
  </w:footnote>
  <w:footnote w:type="continuationSeparator" w:id="0">
    <w:p w14:paraId="38D0C988" w14:textId="77777777" w:rsidR="005C0AB6" w:rsidRDefault="005C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24E96"/>
    <w:rsid w:val="0003453E"/>
    <w:rsid w:val="00035A8E"/>
    <w:rsid w:val="001042A0"/>
    <w:rsid w:val="00120B61"/>
    <w:rsid w:val="001527BE"/>
    <w:rsid w:val="0017758B"/>
    <w:rsid w:val="00245719"/>
    <w:rsid w:val="0028258A"/>
    <w:rsid w:val="002A7094"/>
    <w:rsid w:val="00386147"/>
    <w:rsid w:val="003D5700"/>
    <w:rsid w:val="003E412E"/>
    <w:rsid w:val="004F553C"/>
    <w:rsid w:val="005631B7"/>
    <w:rsid w:val="005C0355"/>
    <w:rsid w:val="005C0AB6"/>
    <w:rsid w:val="00633392"/>
    <w:rsid w:val="006C613D"/>
    <w:rsid w:val="00715F0B"/>
    <w:rsid w:val="00721899"/>
    <w:rsid w:val="00740FB0"/>
    <w:rsid w:val="007B239E"/>
    <w:rsid w:val="007C0106"/>
    <w:rsid w:val="008853EC"/>
    <w:rsid w:val="00896E50"/>
    <w:rsid w:val="008D71A5"/>
    <w:rsid w:val="008E057F"/>
    <w:rsid w:val="008E5A3F"/>
    <w:rsid w:val="00921060"/>
    <w:rsid w:val="009B5663"/>
    <w:rsid w:val="009B59AA"/>
    <w:rsid w:val="009E1881"/>
    <w:rsid w:val="00A70C96"/>
    <w:rsid w:val="00A7207F"/>
    <w:rsid w:val="00AB258E"/>
    <w:rsid w:val="00B97825"/>
    <w:rsid w:val="00BC4E49"/>
    <w:rsid w:val="00BF199C"/>
    <w:rsid w:val="00C0784D"/>
    <w:rsid w:val="00CC26F2"/>
    <w:rsid w:val="00D45D83"/>
    <w:rsid w:val="00D82E1D"/>
    <w:rsid w:val="00D94B6F"/>
    <w:rsid w:val="00E50A61"/>
    <w:rsid w:val="00E86519"/>
    <w:rsid w:val="00E865CB"/>
    <w:rsid w:val="00EF3CC8"/>
    <w:rsid w:val="00F05B68"/>
    <w:rsid w:val="00F515AF"/>
    <w:rsid w:val="00F8071E"/>
    <w:rsid w:val="00FD2C80"/>
    <w:rsid w:val="03A9B95B"/>
    <w:rsid w:val="048117DA"/>
    <w:rsid w:val="07BB7F99"/>
    <w:rsid w:val="08C48470"/>
    <w:rsid w:val="095BC15B"/>
    <w:rsid w:val="0B4C7B82"/>
    <w:rsid w:val="0DD42CB1"/>
    <w:rsid w:val="15240681"/>
    <w:rsid w:val="15A02836"/>
    <w:rsid w:val="18E5AA9B"/>
    <w:rsid w:val="1B09B93F"/>
    <w:rsid w:val="1B64B062"/>
    <w:rsid w:val="1C0B5265"/>
    <w:rsid w:val="1DA57AA9"/>
    <w:rsid w:val="1E2831A4"/>
    <w:rsid w:val="1EEB2BB2"/>
    <w:rsid w:val="202EE3E2"/>
    <w:rsid w:val="21CAB443"/>
    <w:rsid w:val="29F4EA07"/>
    <w:rsid w:val="30FA9E23"/>
    <w:rsid w:val="3301524B"/>
    <w:rsid w:val="338495F4"/>
    <w:rsid w:val="33C5DDD2"/>
    <w:rsid w:val="38640113"/>
    <w:rsid w:val="3E7291C3"/>
    <w:rsid w:val="40A08807"/>
    <w:rsid w:val="420D62B5"/>
    <w:rsid w:val="43343625"/>
    <w:rsid w:val="44239AD4"/>
    <w:rsid w:val="452AC003"/>
    <w:rsid w:val="46E3D233"/>
    <w:rsid w:val="488E7DFD"/>
    <w:rsid w:val="5203D250"/>
    <w:rsid w:val="5523DE4C"/>
    <w:rsid w:val="5A9124FE"/>
    <w:rsid w:val="5DF12630"/>
    <w:rsid w:val="5EBB3B7A"/>
    <w:rsid w:val="6110AA86"/>
    <w:rsid w:val="6236D81A"/>
    <w:rsid w:val="66AD2502"/>
    <w:rsid w:val="7255B8F1"/>
    <w:rsid w:val="7572D8F7"/>
    <w:rsid w:val="789F872A"/>
    <w:rsid w:val="7B5DC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7E0AC"/>
  <w15:chartTrackingRefBased/>
  <w15:docId w15:val="{FDA9DA9E-EF55-42AE-9A39-8542797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2A7094"/>
    <w:pPr>
      <w:suppressAutoHyphens/>
    </w:pPr>
    <w:rPr>
      <w:rFonts w:ascii="Calibri" w:hAnsi="Calibri"/>
      <w:sz w:val="22"/>
      <w:szCs w:val="22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ŽELJKA Podgorelec Sirc</cp:lastModifiedBy>
  <cp:revision>10</cp:revision>
  <cp:lastPrinted>2019-12-19T18:46:00Z</cp:lastPrinted>
  <dcterms:created xsi:type="dcterms:W3CDTF">2022-01-10T09:38:00Z</dcterms:created>
  <dcterms:modified xsi:type="dcterms:W3CDTF">2022-01-18T12:39:00Z</dcterms:modified>
</cp:coreProperties>
</file>